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33FEE" w14:textId="77777777" w:rsidR="00863F1D" w:rsidRPr="000E57EC" w:rsidRDefault="00863F1D" w:rsidP="000E57EC">
      <w:pPr>
        <w:spacing w:before="5" w:line="360" w:lineRule="auto"/>
        <w:rPr>
          <w:sz w:val="24"/>
          <w:szCs w:val="24"/>
        </w:rPr>
      </w:pPr>
    </w:p>
    <w:p w14:paraId="591AAF68" w14:textId="77777777" w:rsidR="00842EC7" w:rsidRPr="005065B2" w:rsidRDefault="00842EC7" w:rsidP="00842EC7">
      <w:pPr>
        <w:ind w:left="6480"/>
        <w:rPr>
          <w:sz w:val="24"/>
          <w:szCs w:val="24"/>
        </w:rPr>
      </w:pPr>
      <w:r w:rsidRPr="005065B2">
        <w:rPr>
          <w:sz w:val="24"/>
          <w:szCs w:val="24"/>
        </w:rPr>
        <w:t>No: F: Adm. Ph. D/PGZ/KU/20</w:t>
      </w:r>
    </w:p>
    <w:p w14:paraId="4194D69C" w14:textId="7F3CDEAD" w:rsidR="00524D19" w:rsidRPr="000E57EC" w:rsidRDefault="00842EC7" w:rsidP="00842EC7">
      <w:pPr>
        <w:ind w:left="6480"/>
        <w:rPr>
          <w:sz w:val="24"/>
          <w:szCs w:val="24"/>
        </w:rPr>
      </w:pPr>
      <w:r w:rsidRPr="005065B2">
        <w:rPr>
          <w:sz w:val="24"/>
          <w:szCs w:val="24"/>
        </w:rPr>
        <w:t>Date: 2</w:t>
      </w:r>
      <w:r>
        <w:rPr>
          <w:sz w:val="24"/>
          <w:szCs w:val="24"/>
        </w:rPr>
        <w:t>8</w:t>
      </w:r>
      <w:r w:rsidRPr="005065B2">
        <w:rPr>
          <w:sz w:val="24"/>
          <w:szCs w:val="24"/>
        </w:rPr>
        <w:t>-10-2020</w:t>
      </w:r>
    </w:p>
    <w:p w14:paraId="483F5A8E" w14:textId="77777777" w:rsidR="000E57EC" w:rsidRPr="000E57EC" w:rsidRDefault="000E57EC" w:rsidP="000E57EC">
      <w:pPr>
        <w:spacing w:line="360" w:lineRule="auto"/>
        <w:rPr>
          <w:sz w:val="24"/>
          <w:szCs w:val="24"/>
        </w:rPr>
      </w:pPr>
    </w:p>
    <w:p w14:paraId="2C5EEC3C" w14:textId="29A5C12F" w:rsidR="005065B2" w:rsidRPr="00842EC7" w:rsidRDefault="005065B2" w:rsidP="00842EC7">
      <w:pPr>
        <w:spacing w:line="360" w:lineRule="auto"/>
        <w:jc w:val="center"/>
        <w:rPr>
          <w:sz w:val="40"/>
          <w:szCs w:val="40"/>
        </w:rPr>
      </w:pPr>
      <w:r w:rsidRPr="00842EC7">
        <w:rPr>
          <w:sz w:val="40"/>
          <w:szCs w:val="40"/>
        </w:rPr>
        <w:t>Notice</w:t>
      </w:r>
    </w:p>
    <w:p w14:paraId="50997D28" w14:textId="77777777" w:rsidR="005065B2" w:rsidRPr="005065B2" w:rsidRDefault="005065B2" w:rsidP="005065B2">
      <w:pPr>
        <w:spacing w:line="360" w:lineRule="auto"/>
        <w:rPr>
          <w:sz w:val="24"/>
          <w:szCs w:val="24"/>
        </w:rPr>
      </w:pPr>
      <w:r w:rsidRPr="005065B2">
        <w:rPr>
          <w:sz w:val="24"/>
          <w:szCs w:val="24"/>
        </w:rPr>
        <w:t xml:space="preserve">                               </w:t>
      </w:r>
    </w:p>
    <w:p w14:paraId="3BDF8038" w14:textId="78F37EB4" w:rsidR="000E57EC" w:rsidRPr="000E57EC" w:rsidRDefault="00842EC7" w:rsidP="00842E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those candidates who were provisionally selected to</w:t>
      </w:r>
      <w:r w:rsidR="005065B2" w:rsidRPr="005065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/</w:t>
      </w:r>
      <w:proofErr w:type="spellStart"/>
      <w:r w:rsidR="005065B2" w:rsidRPr="005065B2">
        <w:rPr>
          <w:sz w:val="24"/>
          <w:szCs w:val="24"/>
        </w:rPr>
        <w:t>I.Ph.D</w:t>
      </w:r>
      <w:proofErr w:type="spellEnd"/>
      <w:r w:rsidR="005065B2" w:rsidRPr="005065B2">
        <w:rPr>
          <w:sz w:val="24"/>
          <w:szCs w:val="24"/>
        </w:rPr>
        <w:t xml:space="preserve"> (batch-2020) </w:t>
      </w:r>
      <w:proofErr w:type="spellStart"/>
      <w:r w:rsidR="005065B2" w:rsidRPr="005065B2">
        <w:rPr>
          <w:sz w:val="24"/>
          <w:szCs w:val="24"/>
        </w:rPr>
        <w:t>Programme</w:t>
      </w:r>
      <w:proofErr w:type="spellEnd"/>
      <w:r w:rsidR="005065B2" w:rsidRPr="005065B2">
        <w:rPr>
          <w:sz w:val="24"/>
          <w:szCs w:val="24"/>
        </w:rPr>
        <w:t xml:space="preserve"> in the Department of Zoology are directed to join the said </w:t>
      </w:r>
      <w:proofErr w:type="spellStart"/>
      <w:r w:rsidR="005065B2" w:rsidRPr="005065B2">
        <w:rPr>
          <w:sz w:val="24"/>
          <w:szCs w:val="24"/>
        </w:rPr>
        <w:t>programme</w:t>
      </w:r>
      <w:proofErr w:type="spellEnd"/>
      <w:r w:rsidR="005065B2" w:rsidRPr="005065B2">
        <w:rPr>
          <w:sz w:val="24"/>
          <w:szCs w:val="24"/>
        </w:rPr>
        <w:t xml:space="preserve"> within 30 days from the date of issuance of this notification failing which they shall forfeit their right to admission without any further notice.</w:t>
      </w:r>
    </w:p>
    <w:p w14:paraId="0846C29B" w14:textId="77777777" w:rsidR="000E57EC" w:rsidRDefault="000E57EC" w:rsidP="000E57EC">
      <w:pPr>
        <w:spacing w:line="360" w:lineRule="auto"/>
        <w:rPr>
          <w:sz w:val="24"/>
          <w:szCs w:val="24"/>
        </w:rPr>
      </w:pPr>
    </w:p>
    <w:p w14:paraId="3050A944" w14:textId="77777777" w:rsidR="00842EC7" w:rsidRPr="000E57EC" w:rsidRDefault="00842EC7" w:rsidP="000E57EC">
      <w:pPr>
        <w:spacing w:line="360" w:lineRule="auto"/>
        <w:rPr>
          <w:sz w:val="24"/>
          <w:szCs w:val="24"/>
        </w:rPr>
      </w:pPr>
    </w:p>
    <w:p w14:paraId="4A13FA53" w14:textId="77777777" w:rsidR="000E57EC" w:rsidRPr="000E57EC" w:rsidRDefault="000E57EC" w:rsidP="000E57EC">
      <w:pPr>
        <w:spacing w:line="360" w:lineRule="auto"/>
        <w:rPr>
          <w:sz w:val="24"/>
          <w:szCs w:val="24"/>
        </w:rPr>
      </w:pPr>
    </w:p>
    <w:p w14:paraId="7B77267A" w14:textId="3CD12B16" w:rsidR="000E57EC" w:rsidRPr="000E57EC" w:rsidRDefault="008D6A04" w:rsidP="00842EC7">
      <w:pPr>
        <w:spacing w:line="360" w:lineRule="auto"/>
        <w:ind w:left="79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Sd</w:t>
      </w:r>
      <w:proofErr w:type="spellEnd"/>
      <w:proofErr w:type="gramEnd"/>
      <w:r>
        <w:rPr>
          <w:sz w:val="24"/>
          <w:szCs w:val="24"/>
        </w:rPr>
        <w:t>/=</w:t>
      </w:r>
    </w:p>
    <w:p w14:paraId="250C1ED7" w14:textId="77777777" w:rsidR="000E57EC" w:rsidRPr="000E57EC" w:rsidRDefault="000E57EC" w:rsidP="00842EC7">
      <w:pPr>
        <w:spacing w:line="360" w:lineRule="auto"/>
        <w:ind w:left="7920"/>
        <w:rPr>
          <w:sz w:val="24"/>
          <w:szCs w:val="24"/>
        </w:rPr>
      </w:pPr>
      <w:r w:rsidRPr="000E57EC">
        <w:rPr>
          <w:sz w:val="24"/>
          <w:szCs w:val="24"/>
        </w:rPr>
        <w:t>Head of the Department</w:t>
      </w:r>
    </w:p>
    <w:p w14:paraId="7316AEDD" w14:textId="77777777" w:rsidR="000E57EC" w:rsidRPr="000E57EC" w:rsidRDefault="000E57EC" w:rsidP="000E57EC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0E57EC" w:rsidRPr="000E57EC" w:rsidSect="00524D19">
      <w:headerReference w:type="default" r:id="rId7"/>
      <w:pgSz w:w="12242" w:h="20163" w:code="5"/>
      <w:pgMar w:top="1588" w:right="567" w:bottom="3686" w:left="1418" w:header="454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8A24F" w14:textId="77777777" w:rsidR="003E761F" w:rsidRDefault="003E761F">
      <w:r>
        <w:separator/>
      </w:r>
    </w:p>
  </w:endnote>
  <w:endnote w:type="continuationSeparator" w:id="0">
    <w:p w14:paraId="772A14DE" w14:textId="77777777" w:rsidR="003E761F" w:rsidRDefault="003E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B58E" w14:textId="77777777" w:rsidR="003E761F" w:rsidRDefault="003E761F">
      <w:r>
        <w:separator/>
      </w:r>
    </w:p>
  </w:footnote>
  <w:footnote w:type="continuationSeparator" w:id="0">
    <w:p w14:paraId="11405E3E" w14:textId="77777777" w:rsidR="003E761F" w:rsidRDefault="003E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0B9E" w14:textId="226EDC44" w:rsidR="00CB315C" w:rsidRDefault="000E57EC" w:rsidP="00CB315C">
    <w:pPr>
      <w:jc w:val="center"/>
      <w:rPr>
        <w:rFonts w:ascii="Arial" w:hAnsi="Arial" w:cs="Arial"/>
        <w:sz w:val="34"/>
        <w:szCs w:val="34"/>
        <w:u w:val="single"/>
      </w:rPr>
    </w:pPr>
    <w:r>
      <w:rPr>
        <w:noProof/>
      </w:rPr>
      <w:drawing>
        <wp:anchor distT="0" distB="0" distL="114300" distR="114300" simplePos="0" relativeHeight="503316402" behindDoc="0" locked="0" layoutInCell="1" allowOverlap="1" wp14:anchorId="1279C259" wp14:editId="36AA46BD">
          <wp:simplePos x="0" y="0"/>
          <wp:positionH relativeFrom="margin">
            <wp:posOffset>93980</wp:posOffset>
          </wp:positionH>
          <wp:positionV relativeFrom="margin">
            <wp:posOffset>-1119505</wp:posOffset>
          </wp:positionV>
          <wp:extent cx="1031240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5C" w:rsidRPr="009348BD">
      <w:rPr>
        <w:rFonts w:ascii="Arial" w:hAnsi="Arial" w:cs="Arial"/>
        <w:noProof/>
        <w:sz w:val="34"/>
        <w:szCs w:val="34"/>
        <w:u w:val="single"/>
      </w:rPr>
      <mc:AlternateContent>
        <mc:Choice Requires="wps">
          <w:drawing>
            <wp:anchor distT="45720" distB="45720" distL="114300" distR="114300" simplePos="0" relativeHeight="503316440" behindDoc="0" locked="0" layoutInCell="1" allowOverlap="1" wp14:anchorId="351E92B4" wp14:editId="1204F1E6">
              <wp:simplePos x="0" y="0"/>
              <wp:positionH relativeFrom="column">
                <wp:posOffset>1185545</wp:posOffset>
              </wp:positionH>
              <wp:positionV relativeFrom="paragraph">
                <wp:posOffset>40005</wp:posOffset>
              </wp:positionV>
              <wp:extent cx="41814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CBD4D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spacing w:val="70"/>
                              <w:sz w:val="32"/>
                              <w:szCs w:val="32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70"/>
                              <w:sz w:val="44"/>
                              <w:szCs w:val="32"/>
                            </w:rPr>
                            <w:t>Department of Zoology</w:t>
                          </w:r>
                        </w:p>
                        <w:p w14:paraId="429707B7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  <w:t xml:space="preserve">School of Biological Sciences      </w:t>
                          </w:r>
                        </w:p>
                        <w:p w14:paraId="370FE208" w14:textId="77777777" w:rsidR="00CB315C" w:rsidRPr="000E57EC" w:rsidRDefault="00CB315C" w:rsidP="00CB315C">
                          <w:pPr>
                            <w:jc w:val="center"/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  <w:t>University of Kashmir, Srinagar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E9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.15pt;width:329.25pt;height:69pt;z-index:503316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u0IQIAAB0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" stroked="f">
              <v:textbox>
                <w:txbxContent>
                  <w:p w14:paraId="2D1CBD4D" w14:textId="77777777" w:rsidR="00CB315C" w:rsidRPr="000E57EC" w:rsidRDefault="00CB315C" w:rsidP="00CB315C">
                    <w:pPr>
                      <w:jc w:val="center"/>
                      <w:rPr>
                        <w:rFonts w:ascii="Copperplate Gothic Bold" w:hAnsi="Copperplate Gothic Bold" w:cs="Copperplate Gothic Bold"/>
                        <w:b/>
                        <w:bCs/>
                        <w:spacing w:val="70"/>
                        <w:sz w:val="32"/>
                        <w:szCs w:val="32"/>
                      </w:rPr>
                    </w:pPr>
                    <w:r w:rsidRPr="000E57EC">
                      <w:rPr>
                        <w:b/>
                        <w:bCs/>
                        <w:spacing w:val="70"/>
                        <w:sz w:val="44"/>
                        <w:szCs w:val="32"/>
                      </w:rPr>
                      <w:t>Department of Zoology</w:t>
                    </w:r>
                  </w:p>
                  <w:p w14:paraId="429707B7" w14:textId="77777777" w:rsidR="00CB315C" w:rsidRPr="000E57EC" w:rsidRDefault="00CB315C" w:rsidP="00CB315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</w:pPr>
                    <w:r w:rsidRPr="000E57EC"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  <w:t xml:space="preserve">School of Biological Sciences      </w:t>
                    </w:r>
                  </w:p>
                  <w:p w14:paraId="370FE208" w14:textId="77777777" w:rsidR="00CB315C" w:rsidRPr="000E57EC" w:rsidRDefault="00CB315C" w:rsidP="00CB315C">
                    <w:pPr>
                      <w:jc w:val="center"/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</w:pPr>
                    <w:r w:rsidRPr="000E57EC"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  <w:t>University of Kashmir, Srinagar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15C" w:rsidRPr="000E57EC">
      <w:rPr>
        <w:rFonts w:ascii="Arial" w:hAnsi="Arial" w:cs="Arial"/>
        <w:noProof/>
        <w:sz w:val="34"/>
        <w:szCs w:val="34"/>
      </w:rPr>
      <w:drawing>
        <wp:inline distT="0" distB="0" distL="0" distR="0" wp14:anchorId="3AD1CBEE" wp14:editId="3978D09E">
          <wp:extent cx="998502" cy="952295"/>
          <wp:effectExtent l="0" t="0" r="0" b="635"/>
          <wp:docPr id="2" name="Picture 2" descr="C:\Users\hp\Desktop\2. Laptop\Logo\ZOOLOG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2. Laptop\Logo\ZOOLOGY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02" cy="95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ABD5E" w14:textId="4856F967" w:rsidR="00BA432A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 xml:space="preserve">Prof. Syed </w:t>
    </w:r>
    <w:proofErr w:type="spellStart"/>
    <w:r w:rsidRPr="000E57EC">
      <w:rPr>
        <w:b/>
        <w:bCs/>
        <w:i/>
      </w:rPr>
      <w:t>Tanveer</w:t>
    </w:r>
    <w:proofErr w:type="spellEnd"/>
  </w:p>
  <w:p w14:paraId="3D689B8D" w14:textId="05E8A036" w:rsidR="000E57EC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>Head of the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9D2"/>
    <w:multiLevelType w:val="multilevel"/>
    <w:tmpl w:val="73CA68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A872C4"/>
    <w:multiLevelType w:val="hybridMultilevel"/>
    <w:tmpl w:val="48B46D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74880"/>
    <w:multiLevelType w:val="hybridMultilevel"/>
    <w:tmpl w:val="1DE8B0C8"/>
    <w:lvl w:ilvl="0" w:tplc="4009000F">
      <w:start w:val="1"/>
      <w:numFmt w:val="decimal"/>
      <w:lvlText w:val="%1."/>
      <w:lvlJc w:val="left"/>
      <w:pPr>
        <w:ind w:left="808" w:hanging="360"/>
      </w:pPr>
    </w:lvl>
    <w:lvl w:ilvl="1" w:tplc="40090019" w:tentative="1">
      <w:start w:val="1"/>
      <w:numFmt w:val="lowerLetter"/>
      <w:lvlText w:val="%2."/>
      <w:lvlJc w:val="left"/>
      <w:pPr>
        <w:ind w:left="1528" w:hanging="360"/>
      </w:pPr>
    </w:lvl>
    <w:lvl w:ilvl="2" w:tplc="4009001B" w:tentative="1">
      <w:start w:val="1"/>
      <w:numFmt w:val="lowerRoman"/>
      <w:lvlText w:val="%3."/>
      <w:lvlJc w:val="right"/>
      <w:pPr>
        <w:ind w:left="2248" w:hanging="180"/>
      </w:pPr>
    </w:lvl>
    <w:lvl w:ilvl="3" w:tplc="4009000F" w:tentative="1">
      <w:start w:val="1"/>
      <w:numFmt w:val="decimal"/>
      <w:lvlText w:val="%4."/>
      <w:lvlJc w:val="left"/>
      <w:pPr>
        <w:ind w:left="2968" w:hanging="360"/>
      </w:pPr>
    </w:lvl>
    <w:lvl w:ilvl="4" w:tplc="40090019" w:tentative="1">
      <w:start w:val="1"/>
      <w:numFmt w:val="lowerLetter"/>
      <w:lvlText w:val="%5."/>
      <w:lvlJc w:val="left"/>
      <w:pPr>
        <w:ind w:left="3688" w:hanging="360"/>
      </w:pPr>
    </w:lvl>
    <w:lvl w:ilvl="5" w:tplc="4009001B" w:tentative="1">
      <w:start w:val="1"/>
      <w:numFmt w:val="lowerRoman"/>
      <w:lvlText w:val="%6."/>
      <w:lvlJc w:val="right"/>
      <w:pPr>
        <w:ind w:left="4408" w:hanging="180"/>
      </w:pPr>
    </w:lvl>
    <w:lvl w:ilvl="6" w:tplc="4009000F" w:tentative="1">
      <w:start w:val="1"/>
      <w:numFmt w:val="decimal"/>
      <w:lvlText w:val="%7."/>
      <w:lvlJc w:val="left"/>
      <w:pPr>
        <w:ind w:left="5128" w:hanging="360"/>
      </w:pPr>
    </w:lvl>
    <w:lvl w:ilvl="7" w:tplc="40090019" w:tentative="1">
      <w:start w:val="1"/>
      <w:numFmt w:val="lowerLetter"/>
      <w:lvlText w:val="%8."/>
      <w:lvlJc w:val="left"/>
      <w:pPr>
        <w:ind w:left="5848" w:hanging="360"/>
      </w:pPr>
    </w:lvl>
    <w:lvl w:ilvl="8" w:tplc="40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1D"/>
    <w:rsid w:val="00014763"/>
    <w:rsid w:val="000E57EC"/>
    <w:rsid w:val="001405C7"/>
    <w:rsid w:val="00176F31"/>
    <w:rsid w:val="00245139"/>
    <w:rsid w:val="002A4C95"/>
    <w:rsid w:val="002F3214"/>
    <w:rsid w:val="003E761F"/>
    <w:rsid w:val="00423BE6"/>
    <w:rsid w:val="004C59D9"/>
    <w:rsid w:val="005065B2"/>
    <w:rsid w:val="00524D19"/>
    <w:rsid w:val="006E6643"/>
    <w:rsid w:val="00714F68"/>
    <w:rsid w:val="00816914"/>
    <w:rsid w:val="00842EC7"/>
    <w:rsid w:val="00863F1D"/>
    <w:rsid w:val="00881488"/>
    <w:rsid w:val="008D6A04"/>
    <w:rsid w:val="0094660E"/>
    <w:rsid w:val="00986421"/>
    <w:rsid w:val="009A5A84"/>
    <w:rsid w:val="009D07FC"/>
    <w:rsid w:val="009F1D91"/>
    <w:rsid w:val="00AC4DC9"/>
    <w:rsid w:val="00AE515A"/>
    <w:rsid w:val="00B23C33"/>
    <w:rsid w:val="00B377BA"/>
    <w:rsid w:val="00B4610D"/>
    <w:rsid w:val="00BA432A"/>
    <w:rsid w:val="00BC0F75"/>
    <w:rsid w:val="00C656D9"/>
    <w:rsid w:val="00CB315C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A08A"/>
  <w15:docId w15:val="{7DFF9513-1628-4C99-897F-F5F29FCB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C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C7"/>
  </w:style>
  <w:style w:type="paragraph" w:styleId="Footer">
    <w:name w:val="footer"/>
    <w:basedOn w:val="Normal"/>
    <w:link w:val="Foot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C7"/>
  </w:style>
  <w:style w:type="paragraph" w:styleId="ListParagraph">
    <w:name w:val="List Paragraph"/>
    <w:basedOn w:val="Normal"/>
    <w:uiPriority w:val="34"/>
    <w:qFormat/>
    <w:rsid w:val="00140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18</cp:revision>
  <cp:lastPrinted>2020-10-28T07:42:00Z</cp:lastPrinted>
  <dcterms:created xsi:type="dcterms:W3CDTF">2019-07-24T06:13:00Z</dcterms:created>
  <dcterms:modified xsi:type="dcterms:W3CDTF">2020-10-28T08:10:00Z</dcterms:modified>
</cp:coreProperties>
</file>