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6AEDD" w14:textId="77777777" w:rsidR="000E57EC" w:rsidRDefault="000E57EC" w:rsidP="007C450C"/>
    <w:p w14:paraId="054C0389" w14:textId="77777777" w:rsidR="008D52DB" w:rsidRDefault="008D52DB" w:rsidP="007C450C"/>
    <w:p w14:paraId="692C086B" w14:textId="7669FC92" w:rsidR="008D52DB" w:rsidRPr="00DF0165" w:rsidRDefault="008D52DB" w:rsidP="008D52DB">
      <w:pPr>
        <w:tabs>
          <w:tab w:val="left" w:pos="3810"/>
        </w:tabs>
        <w:jc w:val="both"/>
        <w:rPr>
          <w:sz w:val="24"/>
          <w:szCs w:val="24"/>
        </w:rPr>
      </w:pPr>
      <w:r w:rsidRPr="00DF0165">
        <w:rPr>
          <w:sz w:val="24"/>
          <w:szCs w:val="24"/>
        </w:rPr>
        <w:t xml:space="preserve">No: </w:t>
      </w:r>
      <w:proofErr w:type="gramStart"/>
      <w:r w:rsidRPr="00DF0165">
        <w:rPr>
          <w:sz w:val="24"/>
          <w:szCs w:val="24"/>
        </w:rPr>
        <w:t>F(</w:t>
      </w:r>
      <w:proofErr w:type="gramEnd"/>
      <w:r w:rsidRPr="00DF0165">
        <w:rPr>
          <w:sz w:val="24"/>
          <w:szCs w:val="24"/>
        </w:rPr>
        <w:t>ANS.SCRPT.CHEK</w:t>
      </w:r>
      <w:r w:rsidRPr="00DF0165">
        <w:rPr>
          <w:sz w:val="24"/>
          <w:szCs w:val="24"/>
        </w:rPr>
        <w:t>)Zoo/KU/</w:t>
      </w:r>
      <w:r w:rsidRPr="00DF0165">
        <w:rPr>
          <w:sz w:val="24"/>
          <w:szCs w:val="24"/>
        </w:rPr>
        <w:t>20</w:t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="00DF0165">
        <w:rPr>
          <w:sz w:val="24"/>
          <w:szCs w:val="24"/>
        </w:rPr>
        <w:tab/>
      </w:r>
      <w:r w:rsidRPr="00DF0165">
        <w:rPr>
          <w:sz w:val="24"/>
          <w:szCs w:val="24"/>
        </w:rPr>
        <w:t xml:space="preserve">Dated: </w:t>
      </w:r>
      <w:r w:rsidRPr="00DF0165">
        <w:rPr>
          <w:sz w:val="24"/>
          <w:szCs w:val="24"/>
        </w:rPr>
        <w:t>17</w:t>
      </w:r>
      <w:r w:rsidRPr="00DF0165">
        <w:rPr>
          <w:sz w:val="24"/>
          <w:szCs w:val="24"/>
        </w:rPr>
        <w:t>-0</w:t>
      </w:r>
      <w:r w:rsidRPr="00DF0165">
        <w:rPr>
          <w:sz w:val="24"/>
          <w:szCs w:val="24"/>
        </w:rPr>
        <w:t>1</w:t>
      </w:r>
      <w:r w:rsidRPr="00DF0165">
        <w:rPr>
          <w:sz w:val="24"/>
          <w:szCs w:val="24"/>
        </w:rPr>
        <w:t>-20</w:t>
      </w:r>
      <w:r w:rsidRPr="00DF0165">
        <w:rPr>
          <w:sz w:val="24"/>
          <w:szCs w:val="24"/>
        </w:rPr>
        <w:t>20</w:t>
      </w:r>
    </w:p>
    <w:p w14:paraId="594BDFD7" w14:textId="77777777" w:rsidR="008D52DB" w:rsidRDefault="008D52DB" w:rsidP="008D52DB">
      <w:pPr>
        <w:ind w:firstLine="720"/>
        <w:jc w:val="both"/>
      </w:pPr>
    </w:p>
    <w:p w14:paraId="4ED71552" w14:textId="77777777" w:rsidR="008D52DB" w:rsidRDefault="008D52DB" w:rsidP="008D52DB">
      <w:pPr>
        <w:jc w:val="center"/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u w:val="single"/>
        </w:rPr>
        <w:t>Notice</w:t>
      </w:r>
    </w:p>
    <w:p w14:paraId="2C59B8F1" w14:textId="77777777" w:rsidR="008D52DB" w:rsidRDefault="008D52DB" w:rsidP="008D52DB">
      <w:pPr>
        <w:jc w:val="center"/>
        <w:rPr>
          <w:rFonts w:ascii="Bookman Old Style" w:hAnsi="Bookman Old Style"/>
          <w:b/>
          <w:sz w:val="32"/>
          <w:szCs w:val="24"/>
          <w:u w:val="single"/>
        </w:rPr>
      </w:pPr>
    </w:p>
    <w:p w14:paraId="0918BA57" w14:textId="5B0B6466" w:rsidR="008D52DB" w:rsidRPr="00C57D56" w:rsidRDefault="008D52DB" w:rsidP="008D52DB">
      <w:pPr>
        <w:spacing w:line="360" w:lineRule="auto"/>
        <w:jc w:val="both"/>
        <w:rPr>
          <w:sz w:val="28"/>
          <w:szCs w:val="28"/>
        </w:rPr>
      </w:pPr>
      <w:r w:rsidRPr="00C57D56">
        <w:rPr>
          <w:sz w:val="28"/>
          <w:szCs w:val="28"/>
        </w:rPr>
        <w:t xml:space="preserve">All those </w:t>
      </w:r>
      <w:r w:rsidRPr="00C57D56">
        <w:rPr>
          <w:sz w:val="28"/>
          <w:szCs w:val="28"/>
        </w:rPr>
        <w:t>4</w:t>
      </w:r>
      <w:r w:rsidRPr="00C57D56">
        <w:rPr>
          <w:sz w:val="28"/>
          <w:szCs w:val="28"/>
          <w:vertAlign w:val="superscript"/>
        </w:rPr>
        <w:t>th</w:t>
      </w:r>
      <w:r w:rsidRPr="00C57D56">
        <w:rPr>
          <w:sz w:val="28"/>
          <w:szCs w:val="28"/>
        </w:rPr>
        <w:t xml:space="preserve"> </w:t>
      </w:r>
      <w:r w:rsidRPr="00C57D56">
        <w:rPr>
          <w:sz w:val="28"/>
          <w:szCs w:val="28"/>
        </w:rPr>
        <w:t xml:space="preserve">semester students </w:t>
      </w:r>
      <w:r w:rsidRPr="00C57D56">
        <w:rPr>
          <w:sz w:val="28"/>
          <w:szCs w:val="28"/>
        </w:rPr>
        <w:t>(</w:t>
      </w:r>
      <w:r w:rsidRPr="00C57D56">
        <w:rPr>
          <w:sz w:val="28"/>
          <w:szCs w:val="28"/>
        </w:rPr>
        <w:t>Batch 2017</w:t>
      </w:r>
      <w:r w:rsidRPr="00C57D56">
        <w:rPr>
          <w:sz w:val="28"/>
          <w:szCs w:val="28"/>
        </w:rPr>
        <w:t>)</w:t>
      </w:r>
      <w:r w:rsidRPr="00C57D56">
        <w:rPr>
          <w:sz w:val="28"/>
          <w:szCs w:val="28"/>
        </w:rPr>
        <w:t xml:space="preserve"> who have appeared in End Semester Examination of </w:t>
      </w:r>
      <w:r w:rsidRPr="00C57D56">
        <w:rPr>
          <w:b/>
          <w:sz w:val="28"/>
          <w:szCs w:val="28"/>
        </w:rPr>
        <w:t>Course No: ZO</w:t>
      </w:r>
      <w:r w:rsidRPr="00C57D56">
        <w:rPr>
          <w:b/>
          <w:sz w:val="28"/>
          <w:szCs w:val="28"/>
        </w:rPr>
        <w:t>O</w:t>
      </w:r>
      <w:r w:rsidRPr="00C57D56">
        <w:rPr>
          <w:b/>
          <w:sz w:val="28"/>
          <w:szCs w:val="28"/>
        </w:rPr>
        <w:t>1700</w:t>
      </w:r>
      <w:r w:rsidRPr="00C57D56">
        <w:rPr>
          <w:b/>
          <w:sz w:val="28"/>
          <w:szCs w:val="28"/>
        </w:rPr>
        <w:t>8</w:t>
      </w:r>
      <w:r w:rsidRPr="00C57D56">
        <w:rPr>
          <w:b/>
          <w:sz w:val="28"/>
          <w:szCs w:val="28"/>
        </w:rPr>
        <w:t xml:space="preserve">GE </w:t>
      </w:r>
      <w:r w:rsidRPr="00C57D56">
        <w:rPr>
          <w:sz w:val="28"/>
          <w:szCs w:val="28"/>
        </w:rPr>
        <w:t>(</w:t>
      </w:r>
      <w:r w:rsidRPr="00C57D56">
        <w:rPr>
          <w:sz w:val="28"/>
          <w:szCs w:val="28"/>
        </w:rPr>
        <w:t>Fish Biology and Culture Techniques</w:t>
      </w:r>
      <w:r w:rsidRPr="00C57D56">
        <w:rPr>
          <w:sz w:val="28"/>
          <w:szCs w:val="28"/>
        </w:rPr>
        <w:t xml:space="preserve">) </w:t>
      </w:r>
      <w:r w:rsidR="00C57D56" w:rsidRPr="00C57D56">
        <w:rPr>
          <w:sz w:val="28"/>
          <w:szCs w:val="28"/>
        </w:rPr>
        <w:t xml:space="preserve">and </w:t>
      </w:r>
      <w:r w:rsidRPr="00C57D56">
        <w:rPr>
          <w:sz w:val="28"/>
          <w:szCs w:val="28"/>
        </w:rPr>
        <w:t xml:space="preserve">are </w:t>
      </w:r>
      <w:r w:rsidR="00C57D56" w:rsidRPr="00C57D56">
        <w:rPr>
          <w:color w:val="000000"/>
          <w:sz w:val="28"/>
          <w:szCs w:val="28"/>
        </w:rPr>
        <w:t>desirous to</w:t>
      </w:r>
      <w:r w:rsidR="00C57D56" w:rsidRPr="00C57D56">
        <w:rPr>
          <w:color w:val="000000"/>
          <w:sz w:val="28"/>
          <w:szCs w:val="28"/>
        </w:rPr>
        <w:t xml:space="preserve"> check their evaluated answer scripts before final uploading of marks on the University website, are hereby informed </w:t>
      </w:r>
      <w:r w:rsidR="00C57D56">
        <w:rPr>
          <w:color w:val="000000"/>
          <w:sz w:val="28"/>
          <w:szCs w:val="28"/>
        </w:rPr>
        <w:t xml:space="preserve">to </w:t>
      </w:r>
      <w:r w:rsidR="00DF0165">
        <w:rPr>
          <w:color w:val="000000"/>
          <w:sz w:val="28"/>
          <w:szCs w:val="28"/>
        </w:rPr>
        <w:t>contact</w:t>
      </w:r>
      <w:r w:rsidR="00C57D56">
        <w:rPr>
          <w:color w:val="000000"/>
          <w:sz w:val="28"/>
          <w:szCs w:val="28"/>
        </w:rPr>
        <w:t xml:space="preserve"> the </w:t>
      </w:r>
      <w:r w:rsidR="00DF0165">
        <w:rPr>
          <w:color w:val="000000"/>
          <w:sz w:val="28"/>
          <w:szCs w:val="28"/>
        </w:rPr>
        <w:t xml:space="preserve">concerned </w:t>
      </w:r>
      <w:r w:rsidR="00C57D56">
        <w:rPr>
          <w:color w:val="000000"/>
          <w:sz w:val="28"/>
          <w:szCs w:val="28"/>
        </w:rPr>
        <w:t>teacher</w:t>
      </w:r>
      <w:r w:rsidR="00C57D56" w:rsidRPr="00C57D56">
        <w:rPr>
          <w:color w:val="000000"/>
          <w:sz w:val="28"/>
          <w:szCs w:val="28"/>
        </w:rPr>
        <w:t xml:space="preserve"> </w:t>
      </w:r>
      <w:r w:rsidRPr="00C57D56">
        <w:rPr>
          <w:sz w:val="28"/>
          <w:szCs w:val="28"/>
        </w:rPr>
        <w:t xml:space="preserve">by or before </w:t>
      </w:r>
      <w:r w:rsidRPr="00C57D56">
        <w:rPr>
          <w:sz w:val="28"/>
          <w:szCs w:val="28"/>
        </w:rPr>
        <w:t>20</w:t>
      </w:r>
      <w:r w:rsidRPr="00C57D56">
        <w:rPr>
          <w:sz w:val="28"/>
          <w:szCs w:val="28"/>
        </w:rPr>
        <w:t>-0</w:t>
      </w:r>
      <w:r w:rsidRPr="00C57D56">
        <w:rPr>
          <w:sz w:val="28"/>
          <w:szCs w:val="28"/>
        </w:rPr>
        <w:t>1</w:t>
      </w:r>
      <w:r w:rsidRPr="00C57D56">
        <w:rPr>
          <w:sz w:val="28"/>
          <w:szCs w:val="28"/>
        </w:rPr>
        <w:t>-20</w:t>
      </w:r>
      <w:r w:rsidRPr="00C57D56">
        <w:rPr>
          <w:sz w:val="28"/>
          <w:szCs w:val="28"/>
        </w:rPr>
        <w:t xml:space="preserve">20 positively </w:t>
      </w:r>
      <w:r w:rsidR="00C57D56" w:rsidRPr="00C57D56">
        <w:rPr>
          <w:color w:val="000000"/>
          <w:sz w:val="28"/>
          <w:szCs w:val="28"/>
        </w:rPr>
        <w:t>failing which no request will be entertained</w:t>
      </w:r>
      <w:r w:rsidR="00DF0165">
        <w:rPr>
          <w:color w:val="000000"/>
          <w:sz w:val="28"/>
          <w:szCs w:val="28"/>
        </w:rPr>
        <w:t>.</w:t>
      </w:r>
    </w:p>
    <w:p w14:paraId="20B15CD8" w14:textId="36FCAA18" w:rsidR="008D52DB" w:rsidRPr="00587460" w:rsidRDefault="008D52DB" w:rsidP="008D52D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14:paraId="14B14558" w14:textId="77777777" w:rsidR="008D52DB" w:rsidRDefault="008D52DB" w:rsidP="008D52DB">
      <w:pPr>
        <w:tabs>
          <w:tab w:val="left" w:pos="3810"/>
        </w:tabs>
        <w:jc w:val="both"/>
        <w:rPr>
          <w:rFonts w:ascii="Bookman Old Style" w:hAnsi="Bookman Old Style"/>
          <w:sz w:val="24"/>
          <w:szCs w:val="24"/>
        </w:rPr>
      </w:pPr>
    </w:p>
    <w:p w14:paraId="6FBDFB1C" w14:textId="77777777" w:rsidR="008D52DB" w:rsidRDefault="008D52DB" w:rsidP="008D52DB">
      <w:pPr>
        <w:tabs>
          <w:tab w:val="left" w:pos="381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</w:t>
      </w:r>
    </w:p>
    <w:p w14:paraId="66575F93" w14:textId="77777777" w:rsidR="008D52DB" w:rsidRDefault="008D52DB" w:rsidP="008D52DB">
      <w:pPr>
        <w:tabs>
          <w:tab w:val="left" w:pos="3810"/>
        </w:tabs>
        <w:jc w:val="both"/>
        <w:rPr>
          <w:rFonts w:ascii="Bookman Old Style" w:hAnsi="Bookman Old Style"/>
          <w:b/>
          <w:sz w:val="24"/>
          <w:szCs w:val="24"/>
        </w:rPr>
      </w:pPr>
    </w:p>
    <w:p w14:paraId="40FA74BA" w14:textId="13B90F10" w:rsidR="008D52DB" w:rsidRPr="00C57D56" w:rsidRDefault="008D52DB" w:rsidP="008D52DB">
      <w:pPr>
        <w:tabs>
          <w:tab w:val="left" w:pos="3810"/>
        </w:tabs>
        <w:jc w:val="both"/>
        <w:rPr>
          <w:sz w:val="28"/>
          <w:szCs w:val="28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proofErr w:type="spellStart"/>
      <w:proofErr w:type="gramStart"/>
      <w:r w:rsidRPr="00C57D56">
        <w:rPr>
          <w:sz w:val="28"/>
          <w:szCs w:val="28"/>
        </w:rPr>
        <w:t>Sd</w:t>
      </w:r>
      <w:proofErr w:type="spellEnd"/>
      <w:proofErr w:type="gramEnd"/>
      <w:r w:rsidRPr="00C57D56">
        <w:rPr>
          <w:sz w:val="28"/>
          <w:szCs w:val="28"/>
        </w:rPr>
        <w:t>/</w:t>
      </w:r>
    </w:p>
    <w:p w14:paraId="635CD3BE" w14:textId="1C268B2D" w:rsidR="008D52DB" w:rsidRPr="00C57D56" w:rsidRDefault="008D52DB" w:rsidP="008D52DB">
      <w:pPr>
        <w:tabs>
          <w:tab w:val="left" w:pos="3810"/>
        </w:tabs>
        <w:jc w:val="both"/>
        <w:rPr>
          <w:sz w:val="28"/>
          <w:szCs w:val="28"/>
        </w:rPr>
      </w:pP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  <w:t xml:space="preserve">  </w:t>
      </w:r>
      <w:r w:rsidR="00C57D56"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 xml:space="preserve">Prof. </w:t>
      </w:r>
      <w:r w:rsidRPr="00C57D56">
        <w:rPr>
          <w:sz w:val="28"/>
          <w:szCs w:val="28"/>
        </w:rPr>
        <w:t xml:space="preserve">Syed </w:t>
      </w:r>
      <w:proofErr w:type="spellStart"/>
      <w:r w:rsidRPr="00C57D56">
        <w:rPr>
          <w:sz w:val="28"/>
          <w:szCs w:val="28"/>
        </w:rPr>
        <w:t>Tanveer</w:t>
      </w:r>
      <w:proofErr w:type="spellEnd"/>
    </w:p>
    <w:p w14:paraId="503054A4" w14:textId="247AF570" w:rsidR="008D52DB" w:rsidRPr="00C57D56" w:rsidRDefault="008D52DB" w:rsidP="008D52DB">
      <w:pPr>
        <w:rPr>
          <w:sz w:val="28"/>
          <w:szCs w:val="28"/>
        </w:rPr>
      </w:pP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>Head of the Department</w:t>
      </w:r>
    </w:p>
    <w:p w14:paraId="1969D7EE" w14:textId="77777777" w:rsidR="00C57D56" w:rsidRPr="007C450C" w:rsidRDefault="00C57D56"/>
    <w:sectPr w:rsidR="00C57D56" w:rsidRPr="007C450C" w:rsidSect="00524D19">
      <w:headerReference w:type="default" r:id="rId7"/>
      <w:pgSz w:w="12242" w:h="20163" w:code="5"/>
      <w:pgMar w:top="1588" w:right="567" w:bottom="3686" w:left="1418" w:header="454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7B4E1" w14:textId="77777777" w:rsidR="00CB0EBE" w:rsidRDefault="00CB0EBE">
      <w:r>
        <w:separator/>
      </w:r>
    </w:p>
  </w:endnote>
  <w:endnote w:type="continuationSeparator" w:id="0">
    <w:p w14:paraId="55518C64" w14:textId="77777777" w:rsidR="00CB0EBE" w:rsidRDefault="00CB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150B8" w14:textId="77777777" w:rsidR="00CB0EBE" w:rsidRDefault="00CB0EBE">
      <w:r>
        <w:separator/>
      </w:r>
    </w:p>
  </w:footnote>
  <w:footnote w:type="continuationSeparator" w:id="0">
    <w:p w14:paraId="6AC621A5" w14:textId="77777777" w:rsidR="00CB0EBE" w:rsidRDefault="00CB0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F0B9E" w14:textId="226EDC44" w:rsidR="00CB315C" w:rsidRDefault="000E57EC" w:rsidP="00CB315C">
    <w:pPr>
      <w:jc w:val="center"/>
      <w:rPr>
        <w:rFonts w:ascii="Arial" w:hAnsi="Arial" w:cs="Arial"/>
        <w:sz w:val="34"/>
        <w:szCs w:val="34"/>
        <w:u w:val="single"/>
      </w:rPr>
    </w:pPr>
    <w:r>
      <w:rPr>
        <w:noProof/>
      </w:rPr>
      <w:drawing>
        <wp:anchor distT="0" distB="0" distL="114300" distR="114300" simplePos="0" relativeHeight="503316402" behindDoc="0" locked="0" layoutInCell="1" allowOverlap="1" wp14:anchorId="1279C259" wp14:editId="36AA46BD">
          <wp:simplePos x="0" y="0"/>
          <wp:positionH relativeFrom="margin">
            <wp:posOffset>93980</wp:posOffset>
          </wp:positionH>
          <wp:positionV relativeFrom="margin">
            <wp:posOffset>-1119505</wp:posOffset>
          </wp:positionV>
          <wp:extent cx="1031240" cy="808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15C" w:rsidRPr="009348BD">
      <w:rPr>
        <w:rFonts w:ascii="Arial" w:hAnsi="Arial" w:cs="Arial"/>
        <w:noProof/>
        <w:sz w:val="34"/>
        <w:szCs w:val="34"/>
        <w:u w:val="single"/>
      </w:rPr>
      <mc:AlternateContent>
        <mc:Choice Requires="wps">
          <w:drawing>
            <wp:anchor distT="45720" distB="45720" distL="114300" distR="114300" simplePos="0" relativeHeight="503316440" behindDoc="0" locked="0" layoutInCell="1" allowOverlap="1" wp14:anchorId="351E92B4" wp14:editId="1204F1E6">
              <wp:simplePos x="0" y="0"/>
              <wp:positionH relativeFrom="column">
                <wp:posOffset>1185545</wp:posOffset>
              </wp:positionH>
              <wp:positionV relativeFrom="paragraph">
                <wp:posOffset>40005</wp:posOffset>
              </wp:positionV>
              <wp:extent cx="4181475" cy="8763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CBD4D" w14:textId="77777777" w:rsidR="00CB315C" w:rsidRPr="000E57EC" w:rsidRDefault="00CB315C" w:rsidP="00CB315C">
                          <w:pPr>
                            <w:jc w:val="center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spacing w:val="70"/>
                              <w:sz w:val="32"/>
                              <w:szCs w:val="32"/>
                            </w:rPr>
                          </w:pPr>
                          <w:r w:rsidRPr="000E57EC">
                            <w:rPr>
                              <w:b/>
                              <w:bCs/>
                              <w:spacing w:val="70"/>
                              <w:sz w:val="44"/>
                              <w:szCs w:val="32"/>
                            </w:rPr>
                            <w:t>Department of Zoology</w:t>
                          </w:r>
                        </w:p>
                        <w:p w14:paraId="429707B7" w14:textId="77777777" w:rsidR="00CB315C" w:rsidRPr="000E57EC" w:rsidRDefault="00CB315C" w:rsidP="00CB315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pacing w:val="70"/>
                              <w:sz w:val="30"/>
                              <w:szCs w:val="30"/>
                            </w:rPr>
                          </w:pPr>
                          <w:r w:rsidRPr="000E57EC">
                            <w:rPr>
                              <w:rFonts w:ascii="Book Antiqua" w:hAnsi="Book Antiqua"/>
                              <w:b/>
                              <w:bCs/>
                              <w:spacing w:val="70"/>
                              <w:sz w:val="30"/>
                              <w:szCs w:val="30"/>
                            </w:rPr>
                            <w:t xml:space="preserve">School of Biological Sciences      </w:t>
                          </w:r>
                        </w:p>
                        <w:p w14:paraId="370FE208" w14:textId="77777777" w:rsidR="00CB315C" w:rsidRPr="000E57EC" w:rsidRDefault="00CB315C" w:rsidP="00CB315C">
                          <w:pPr>
                            <w:jc w:val="center"/>
                            <w:rPr>
                              <w:b/>
                              <w:bCs/>
                              <w:spacing w:val="50"/>
                              <w:sz w:val="30"/>
                              <w:szCs w:val="30"/>
                            </w:rPr>
                          </w:pPr>
                          <w:r w:rsidRPr="000E57EC">
                            <w:rPr>
                              <w:b/>
                              <w:bCs/>
                              <w:spacing w:val="50"/>
                              <w:sz w:val="30"/>
                              <w:szCs w:val="30"/>
                            </w:rPr>
                            <w:t>University of Kashmir, Srinagar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E92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.15pt;width:329.25pt;height:69pt;z-index:503316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u0IQIAAB0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" stroked="f">
              <v:textbox>
                <w:txbxContent>
                  <w:p w14:paraId="2D1CBD4D" w14:textId="77777777" w:rsidR="00CB315C" w:rsidRPr="000E57EC" w:rsidRDefault="00CB315C" w:rsidP="00CB315C">
                    <w:pPr>
                      <w:jc w:val="center"/>
                      <w:rPr>
                        <w:rFonts w:ascii="Copperplate Gothic Bold" w:hAnsi="Copperplate Gothic Bold" w:cs="Copperplate Gothic Bold"/>
                        <w:b/>
                        <w:bCs/>
                        <w:spacing w:val="70"/>
                        <w:sz w:val="32"/>
                        <w:szCs w:val="32"/>
                      </w:rPr>
                    </w:pPr>
                    <w:r w:rsidRPr="000E57EC">
                      <w:rPr>
                        <w:b/>
                        <w:bCs/>
                        <w:spacing w:val="70"/>
                        <w:sz w:val="44"/>
                        <w:szCs w:val="32"/>
                      </w:rPr>
                      <w:t>Department of Zoology</w:t>
                    </w:r>
                  </w:p>
                  <w:p w14:paraId="429707B7" w14:textId="77777777" w:rsidR="00CB315C" w:rsidRPr="000E57EC" w:rsidRDefault="00CB315C" w:rsidP="00CB315C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pacing w:val="70"/>
                        <w:sz w:val="30"/>
                        <w:szCs w:val="30"/>
                      </w:rPr>
                    </w:pPr>
                    <w:r w:rsidRPr="000E57EC">
                      <w:rPr>
                        <w:rFonts w:ascii="Book Antiqua" w:hAnsi="Book Antiqua"/>
                        <w:b/>
                        <w:bCs/>
                        <w:spacing w:val="70"/>
                        <w:sz w:val="30"/>
                        <w:szCs w:val="30"/>
                      </w:rPr>
                      <w:t xml:space="preserve">School of Biological Sciences      </w:t>
                    </w:r>
                  </w:p>
                  <w:p w14:paraId="370FE208" w14:textId="77777777" w:rsidR="00CB315C" w:rsidRPr="000E57EC" w:rsidRDefault="00CB315C" w:rsidP="00CB315C">
                    <w:pPr>
                      <w:jc w:val="center"/>
                      <w:rPr>
                        <w:b/>
                        <w:bCs/>
                        <w:spacing w:val="50"/>
                        <w:sz w:val="30"/>
                        <w:szCs w:val="30"/>
                      </w:rPr>
                    </w:pPr>
                    <w:r w:rsidRPr="000E57EC">
                      <w:rPr>
                        <w:b/>
                        <w:bCs/>
                        <w:spacing w:val="50"/>
                        <w:sz w:val="30"/>
                        <w:szCs w:val="30"/>
                      </w:rPr>
                      <w:t>University of Kashmir, Srinagar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315C" w:rsidRPr="000E57EC">
      <w:rPr>
        <w:rFonts w:ascii="Arial" w:hAnsi="Arial" w:cs="Arial"/>
        <w:noProof/>
        <w:sz w:val="34"/>
        <w:szCs w:val="34"/>
      </w:rPr>
      <w:drawing>
        <wp:inline distT="0" distB="0" distL="0" distR="0" wp14:anchorId="3AD1CBEE" wp14:editId="3978D09E">
          <wp:extent cx="998502" cy="952295"/>
          <wp:effectExtent l="0" t="0" r="0" b="635"/>
          <wp:docPr id="2" name="Picture 2" descr="C:\Users\hp\Desktop\2. Laptop\Logo\ZOOLOG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2. Laptop\Logo\ZOOLOGY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02" cy="95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ABD5E" w14:textId="4856F967" w:rsidR="00BA432A" w:rsidRPr="000E57EC" w:rsidRDefault="000E57EC" w:rsidP="00CB315C">
    <w:pPr>
      <w:rPr>
        <w:b/>
        <w:bCs/>
        <w:i/>
      </w:rPr>
    </w:pPr>
    <w:r w:rsidRPr="000E57EC">
      <w:rPr>
        <w:b/>
        <w:bCs/>
        <w:i/>
      </w:rPr>
      <w:t xml:space="preserve">Prof. Syed </w:t>
    </w:r>
    <w:proofErr w:type="spellStart"/>
    <w:r w:rsidRPr="000E57EC">
      <w:rPr>
        <w:b/>
        <w:bCs/>
        <w:i/>
      </w:rPr>
      <w:t>Tanveer</w:t>
    </w:r>
    <w:proofErr w:type="spellEnd"/>
  </w:p>
  <w:p w14:paraId="3D689B8D" w14:textId="05E8A036" w:rsidR="000E57EC" w:rsidRPr="000E57EC" w:rsidRDefault="000E57EC" w:rsidP="00CB315C">
    <w:pPr>
      <w:rPr>
        <w:b/>
        <w:bCs/>
        <w:i/>
      </w:rPr>
    </w:pPr>
    <w:r w:rsidRPr="000E57EC">
      <w:rPr>
        <w:b/>
        <w:bCs/>
        <w:i/>
      </w:rPr>
      <w:t>Head of the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9D2"/>
    <w:multiLevelType w:val="multilevel"/>
    <w:tmpl w:val="73CA68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1A872C4"/>
    <w:multiLevelType w:val="hybridMultilevel"/>
    <w:tmpl w:val="48B46D8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F74880"/>
    <w:multiLevelType w:val="hybridMultilevel"/>
    <w:tmpl w:val="1DE8B0C8"/>
    <w:lvl w:ilvl="0" w:tplc="4009000F">
      <w:start w:val="1"/>
      <w:numFmt w:val="decimal"/>
      <w:lvlText w:val="%1."/>
      <w:lvlJc w:val="left"/>
      <w:pPr>
        <w:ind w:left="808" w:hanging="360"/>
      </w:pPr>
    </w:lvl>
    <w:lvl w:ilvl="1" w:tplc="40090019" w:tentative="1">
      <w:start w:val="1"/>
      <w:numFmt w:val="lowerLetter"/>
      <w:lvlText w:val="%2."/>
      <w:lvlJc w:val="left"/>
      <w:pPr>
        <w:ind w:left="1528" w:hanging="360"/>
      </w:pPr>
    </w:lvl>
    <w:lvl w:ilvl="2" w:tplc="4009001B" w:tentative="1">
      <w:start w:val="1"/>
      <w:numFmt w:val="lowerRoman"/>
      <w:lvlText w:val="%3."/>
      <w:lvlJc w:val="right"/>
      <w:pPr>
        <w:ind w:left="2248" w:hanging="180"/>
      </w:pPr>
    </w:lvl>
    <w:lvl w:ilvl="3" w:tplc="4009000F" w:tentative="1">
      <w:start w:val="1"/>
      <w:numFmt w:val="decimal"/>
      <w:lvlText w:val="%4."/>
      <w:lvlJc w:val="left"/>
      <w:pPr>
        <w:ind w:left="2968" w:hanging="360"/>
      </w:pPr>
    </w:lvl>
    <w:lvl w:ilvl="4" w:tplc="40090019" w:tentative="1">
      <w:start w:val="1"/>
      <w:numFmt w:val="lowerLetter"/>
      <w:lvlText w:val="%5."/>
      <w:lvlJc w:val="left"/>
      <w:pPr>
        <w:ind w:left="3688" w:hanging="360"/>
      </w:pPr>
    </w:lvl>
    <w:lvl w:ilvl="5" w:tplc="4009001B" w:tentative="1">
      <w:start w:val="1"/>
      <w:numFmt w:val="lowerRoman"/>
      <w:lvlText w:val="%6."/>
      <w:lvlJc w:val="right"/>
      <w:pPr>
        <w:ind w:left="4408" w:hanging="180"/>
      </w:pPr>
    </w:lvl>
    <w:lvl w:ilvl="6" w:tplc="4009000F" w:tentative="1">
      <w:start w:val="1"/>
      <w:numFmt w:val="decimal"/>
      <w:lvlText w:val="%7."/>
      <w:lvlJc w:val="left"/>
      <w:pPr>
        <w:ind w:left="5128" w:hanging="360"/>
      </w:pPr>
    </w:lvl>
    <w:lvl w:ilvl="7" w:tplc="40090019" w:tentative="1">
      <w:start w:val="1"/>
      <w:numFmt w:val="lowerLetter"/>
      <w:lvlText w:val="%8."/>
      <w:lvlJc w:val="left"/>
      <w:pPr>
        <w:ind w:left="5848" w:hanging="360"/>
      </w:pPr>
    </w:lvl>
    <w:lvl w:ilvl="8" w:tplc="400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1D"/>
    <w:rsid w:val="00014763"/>
    <w:rsid w:val="000E57EC"/>
    <w:rsid w:val="001405C7"/>
    <w:rsid w:val="002376D2"/>
    <w:rsid w:val="002A4C95"/>
    <w:rsid w:val="002F3214"/>
    <w:rsid w:val="00384285"/>
    <w:rsid w:val="00423BE6"/>
    <w:rsid w:val="0046010D"/>
    <w:rsid w:val="004C59D9"/>
    <w:rsid w:val="00524D19"/>
    <w:rsid w:val="00536B5E"/>
    <w:rsid w:val="006912F9"/>
    <w:rsid w:val="006E6643"/>
    <w:rsid w:val="00714F68"/>
    <w:rsid w:val="007C450C"/>
    <w:rsid w:val="00816914"/>
    <w:rsid w:val="00863F1D"/>
    <w:rsid w:val="00881488"/>
    <w:rsid w:val="008D52DB"/>
    <w:rsid w:val="0094660E"/>
    <w:rsid w:val="009A5A84"/>
    <w:rsid w:val="009D07FC"/>
    <w:rsid w:val="009F1D91"/>
    <w:rsid w:val="00A27345"/>
    <w:rsid w:val="00AE515A"/>
    <w:rsid w:val="00B23C33"/>
    <w:rsid w:val="00B377BA"/>
    <w:rsid w:val="00B4610D"/>
    <w:rsid w:val="00BA432A"/>
    <w:rsid w:val="00BC0F75"/>
    <w:rsid w:val="00C57D56"/>
    <w:rsid w:val="00C656D9"/>
    <w:rsid w:val="00CB0EBE"/>
    <w:rsid w:val="00CB315C"/>
    <w:rsid w:val="00DF0165"/>
    <w:rsid w:val="00F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9A08A"/>
  <w15:docId w15:val="{03CD8173-FF96-42D4-8F7D-760953E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C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C7"/>
  </w:style>
  <w:style w:type="paragraph" w:styleId="Footer">
    <w:name w:val="footer"/>
    <w:basedOn w:val="Normal"/>
    <w:link w:val="Foot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C7"/>
  </w:style>
  <w:style w:type="paragraph" w:styleId="ListParagraph">
    <w:name w:val="List Paragraph"/>
    <w:basedOn w:val="Normal"/>
    <w:uiPriority w:val="34"/>
    <w:qFormat/>
    <w:rsid w:val="00140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2019-09-23T06:30:00Z</cp:lastPrinted>
  <dcterms:created xsi:type="dcterms:W3CDTF">2019-07-24T06:13:00Z</dcterms:created>
  <dcterms:modified xsi:type="dcterms:W3CDTF">2020-01-17T05:29:00Z</dcterms:modified>
</cp:coreProperties>
</file>