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AEDD" w14:textId="77777777" w:rsidR="000E57EC" w:rsidRDefault="000E57EC" w:rsidP="007C450C"/>
    <w:p w14:paraId="054C0389" w14:textId="77777777" w:rsidR="008D52DB" w:rsidRDefault="008D52DB" w:rsidP="007C450C"/>
    <w:p w14:paraId="692C086B" w14:textId="2E2EDE11" w:rsidR="008D52DB" w:rsidRPr="00DF0165" w:rsidRDefault="008D52DB" w:rsidP="008D52DB">
      <w:pPr>
        <w:tabs>
          <w:tab w:val="left" w:pos="3810"/>
        </w:tabs>
        <w:jc w:val="both"/>
        <w:rPr>
          <w:sz w:val="24"/>
          <w:szCs w:val="24"/>
        </w:rPr>
      </w:pPr>
      <w:r w:rsidRPr="00DF0165">
        <w:rPr>
          <w:sz w:val="24"/>
          <w:szCs w:val="24"/>
        </w:rPr>
        <w:t xml:space="preserve">No: </w:t>
      </w:r>
      <w:proofErr w:type="gramStart"/>
      <w:r w:rsidRPr="00DF0165">
        <w:rPr>
          <w:sz w:val="24"/>
          <w:szCs w:val="24"/>
        </w:rPr>
        <w:t>F(</w:t>
      </w:r>
      <w:proofErr w:type="gramEnd"/>
      <w:r w:rsidR="00E34752">
        <w:rPr>
          <w:sz w:val="24"/>
          <w:szCs w:val="24"/>
        </w:rPr>
        <w:t>ADM/IPhD-2019</w:t>
      </w:r>
      <w:r w:rsidRPr="00DF0165">
        <w:rPr>
          <w:sz w:val="24"/>
          <w:szCs w:val="24"/>
        </w:rPr>
        <w:t>)Zoo/KU/20</w:t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="00DF0165">
        <w:rPr>
          <w:sz w:val="24"/>
          <w:szCs w:val="24"/>
        </w:rPr>
        <w:tab/>
      </w:r>
      <w:r w:rsidRPr="00DF0165">
        <w:rPr>
          <w:sz w:val="24"/>
          <w:szCs w:val="24"/>
        </w:rPr>
        <w:t>Dated: 17-01-2020</w:t>
      </w:r>
    </w:p>
    <w:p w14:paraId="594BDFD7" w14:textId="77777777" w:rsidR="008D52DB" w:rsidRDefault="008D52DB" w:rsidP="008D52DB">
      <w:pPr>
        <w:ind w:firstLine="720"/>
        <w:jc w:val="both"/>
      </w:pPr>
    </w:p>
    <w:p w14:paraId="4ED71552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Notice</w:t>
      </w:r>
    </w:p>
    <w:p w14:paraId="2C59B8F1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14:paraId="0918BA57" w14:textId="32A7BEBC" w:rsidR="008D52DB" w:rsidRPr="00C57D56" w:rsidRDefault="00E34752" w:rsidP="008D5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for information of all those candidates who have been provisionally selected for admission to IPhD-2019 vide letter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Provisional Admission)Res/KU/20 dated: 14-01-2020</w:t>
      </w:r>
      <w:r>
        <w:rPr>
          <w:color w:val="000000"/>
          <w:sz w:val="28"/>
          <w:szCs w:val="28"/>
        </w:rPr>
        <w:t xml:space="preserve"> {Selection list on Departmental website}to join the </w:t>
      </w:r>
      <w:proofErr w:type="spellStart"/>
      <w:r>
        <w:rPr>
          <w:color w:val="000000"/>
          <w:sz w:val="28"/>
          <w:szCs w:val="28"/>
        </w:rPr>
        <w:t>programme</w:t>
      </w:r>
      <w:proofErr w:type="spellEnd"/>
      <w:r>
        <w:rPr>
          <w:color w:val="000000"/>
          <w:sz w:val="28"/>
          <w:szCs w:val="28"/>
        </w:rPr>
        <w:t xml:space="preserve"> by or before 16-02-2020, failing which their provisional admission to the said </w:t>
      </w:r>
      <w:proofErr w:type="spellStart"/>
      <w:r>
        <w:rPr>
          <w:color w:val="000000"/>
          <w:sz w:val="28"/>
          <w:szCs w:val="28"/>
        </w:rPr>
        <w:t>programme</w:t>
      </w:r>
      <w:proofErr w:type="spellEnd"/>
      <w:r>
        <w:rPr>
          <w:color w:val="000000"/>
          <w:sz w:val="28"/>
          <w:szCs w:val="28"/>
        </w:rPr>
        <w:t xml:space="preserve"> shall stand can</w:t>
      </w:r>
      <w:bookmarkStart w:id="0" w:name="_GoBack"/>
      <w:bookmarkEnd w:id="0"/>
      <w:r>
        <w:rPr>
          <w:color w:val="000000"/>
          <w:sz w:val="28"/>
          <w:szCs w:val="28"/>
        </w:rPr>
        <w:t>celed without any further notice.</w:t>
      </w:r>
    </w:p>
    <w:p w14:paraId="20B15CD8" w14:textId="36FCAA18" w:rsidR="008D52DB" w:rsidRPr="00587460" w:rsidRDefault="008D52DB" w:rsidP="008D52D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4B14558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sz w:val="24"/>
          <w:szCs w:val="24"/>
        </w:rPr>
      </w:pPr>
    </w:p>
    <w:p w14:paraId="6FBDFB1C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14:paraId="66575F93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40FA74BA" w14:textId="13B90F10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proofErr w:type="spellStart"/>
      <w:proofErr w:type="gramStart"/>
      <w:r w:rsidRPr="00C57D56">
        <w:rPr>
          <w:sz w:val="28"/>
          <w:szCs w:val="28"/>
        </w:rPr>
        <w:t>Sd</w:t>
      </w:r>
      <w:proofErr w:type="spellEnd"/>
      <w:proofErr w:type="gramEnd"/>
      <w:r w:rsidRPr="00C57D56">
        <w:rPr>
          <w:sz w:val="28"/>
          <w:szCs w:val="28"/>
        </w:rPr>
        <w:t>/</w:t>
      </w:r>
    </w:p>
    <w:p w14:paraId="635CD3BE" w14:textId="1C268B2D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  <w:t xml:space="preserve">  </w:t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 xml:space="preserve">Prof. Syed </w:t>
      </w:r>
      <w:proofErr w:type="spellStart"/>
      <w:r w:rsidRPr="00C57D56">
        <w:rPr>
          <w:sz w:val="28"/>
          <w:szCs w:val="28"/>
        </w:rPr>
        <w:t>Tanveer</w:t>
      </w:r>
      <w:proofErr w:type="spellEnd"/>
    </w:p>
    <w:p w14:paraId="503054A4" w14:textId="247AF570" w:rsidR="008D52DB" w:rsidRPr="00C57D56" w:rsidRDefault="008D52DB" w:rsidP="008D52DB">
      <w:pPr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>Head of the Department</w:t>
      </w:r>
    </w:p>
    <w:p w14:paraId="1969D7EE" w14:textId="77777777" w:rsidR="00C57D56" w:rsidRPr="007C450C" w:rsidRDefault="00C57D56"/>
    <w:sectPr w:rsidR="00C57D56" w:rsidRPr="007C450C" w:rsidSect="00524D19">
      <w:headerReference w:type="default" r:id="rId7"/>
      <w:pgSz w:w="12242" w:h="20163" w:code="5"/>
      <w:pgMar w:top="1588" w:right="567" w:bottom="3686" w:left="1418" w:header="454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E7D5" w14:textId="77777777" w:rsidR="00CD176D" w:rsidRDefault="00CD176D">
      <w:r>
        <w:separator/>
      </w:r>
    </w:p>
  </w:endnote>
  <w:endnote w:type="continuationSeparator" w:id="0">
    <w:p w14:paraId="614EFA8F" w14:textId="77777777" w:rsidR="00CD176D" w:rsidRDefault="00CD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C6FF7" w14:textId="77777777" w:rsidR="00CD176D" w:rsidRDefault="00CD176D">
      <w:r>
        <w:separator/>
      </w:r>
    </w:p>
  </w:footnote>
  <w:footnote w:type="continuationSeparator" w:id="0">
    <w:p w14:paraId="0E519E1D" w14:textId="77777777" w:rsidR="00CD176D" w:rsidRDefault="00CD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0B9E" w14:textId="226EDC44" w:rsidR="00CB315C" w:rsidRDefault="000E57EC" w:rsidP="00CB315C">
    <w:pPr>
      <w:jc w:val="center"/>
      <w:rPr>
        <w:rFonts w:ascii="Arial" w:hAnsi="Arial" w:cs="Arial"/>
        <w:sz w:val="34"/>
        <w:szCs w:val="34"/>
        <w:u w:val="single"/>
      </w:rPr>
    </w:pPr>
    <w:r>
      <w:rPr>
        <w:noProof/>
      </w:rPr>
      <w:drawing>
        <wp:anchor distT="0" distB="0" distL="114300" distR="114300" simplePos="0" relativeHeight="503316402" behindDoc="0" locked="0" layoutInCell="1" allowOverlap="1" wp14:anchorId="1279C259" wp14:editId="36AA46BD">
          <wp:simplePos x="0" y="0"/>
          <wp:positionH relativeFrom="margin">
            <wp:posOffset>93980</wp:posOffset>
          </wp:positionH>
          <wp:positionV relativeFrom="margin">
            <wp:posOffset>-1119505</wp:posOffset>
          </wp:positionV>
          <wp:extent cx="1031240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5C" w:rsidRPr="009348BD">
      <w:rPr>
        <w:rFonts w:ascii="Arial" w:hAnsi="Arial" w:cs="Arial"/>
        <w:noProof/>
        <w:sz w:val="34"/>
        <w:szCs w:val="34"/>
        <w:u w:val="single"/>
      </w:rPr>
      <mc:AlternateContent>
        <mc:Choice Requires="wps">
          <w:drawing>
            <wp:anchor distT="45720" distB="45720" distL="114300" distR="114300" simplePos="0" relativeHeight="503316440" behindDoc="0" locked="0" layoutInCell="1" allowOverlap="1" wp14:anchorId="351E92B4" wp14:editId="1204F1E6">
              <wp:simplePos x="0" y="0"/>
              <wp:positionH relativeFrom="column">
                <wp:posOffset>1185545</wp:posOffset>
              </wp:positionH>
              <wp:positionV relativeFrom="paragraph">
                <wp:posOffset>40005</wp:posOffset>
              </wp:positionV>
              <wp:extent cx="41814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CBD4D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spacing w:val="70"/>
                              <w:sz w:val="32"/>
                              <w:szCs w:val="32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70"/>
                              <w:sz w:val="44"/>
                              <w:szCs w:val="32"/>
                            </w:rPr>
                            <w:t>Department of Zoology</w:t>
                          </w:r>
                        </w:p>
                        <w:p w14:paraId="429707B7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  <w:t xml:space="preserve">School of Biological Sciences      </w:t>
                          </w:r>
                        </w:p>
                        <w:p w14:paraId="370FE208" w14:textId="77777777" w:rsidR="00CB315C" w:rsidRPr="000E57EC" w:rsidRDefault="00CB315C" w:rsidP="00CB315C">
                          <w:pPr>
                            <w:jc w:val="center"/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  <w:t>University of Kashmir, Srinagar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E9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.15pt;width:329.25pt;height:69pt;z-index:50331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u0IQIAAB0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" stroked="f">
              <v:textbox>
                <w:txbxContent>
                  <w:p w14:paraId="2D1CBD4D" w14:textId="77777777" w:rsidR="00CB315C" w:rsidRPr="000E57EC" w:rsidRDefault="00CB315C" w:rsidP="00CB315C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spacing w:val="70"/>
                        <w:sz w:val="32"/>
                        <w:szCs w:val="32"/>
                      </w:rPr>
                    </w:pPr>
                    <w:r w:rsidRPr="000E57EC">
                      <w:rPr>
                        <w:b/>
                        <w:bCs/>
                        <w:spacing w:val="70"/>
                        <w:sz w:val="44"/>
                        <w:szCs w:val="32"/>
                      </w:rPr>
                      <w:t>Department of Zoology</w:t>
                    </w:r>
                  </w:p>
                  <w:p w14:paraId="429707B7" w14:textId="77777777" w:rsidR="00CB315C" w:rsidRPr="000E57EC" w:rsidRDefault="00CB315C" w:rsidP="00CB315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</w:pPr>
                    <w:r w:rsidRPr="000E57EC"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  <w:t xml:space="preserve">School of Biological Sciences      </w:t>
                    </w:r>
                  </w:p>
                  <w:p w14:paraId="370FE208" w14:textId="77777777" w:rsidR="00CB315C" w:rsidRPr="000E57EC" w:rsidRDefault="00CB315C" w:rsidP="00CB315C">
                    <w:pPr>
                      <w:jc w:val="center"/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</w:pPr>
                    <w:r w:rsidRPr="000E57EC"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  <w:t>University of Kashmir, Srinagar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5C" w:rsidRPr="000E57EC">
      <w:rPr>
        <w:rFonts w:ascii="Arial" w:hAnsi="Arial" w:cs="Arial"/>
        <w:noProof/>
        <w:sz w:val="34"/>
        <w:szCs w:val="34"/>
      </w:rPr>
      <w:drawing>
        <wp:inline distT="0" distB="0" distL="0" distR="0" wp14:anchorId="3AD1CBEE" wp14:editId="3978D09E">
          <wp:extent cx="998502" cy="952295"/>
          <wp:effectExtent l="0" t="0" r="0" b="635"/>
          <wp:docPr id="2" name="Picture 2" descr="C:\Users\hp\Desktop\2. Laptop\Logo\ZOOLOG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. Laptop\Logo\ZOOLOG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2" cy="9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ABD5E" w14:textId="4856F967" w:rsidR="00BA432A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 xml:space="preserve">Prof. Syed </w:t>
    </w:r>
    <w:proofErr w:type="spellStart"/>
    <w:r w:rsidRPr="000E57EC">
      <w:rPr>
        <w:b/>
        <w:bCs/>
        <w:i/>
      </w:rPr>
      <w:t>Tanveer</w:t>
    </w:r>
    <w:proofErr w:type="spellEnd"/>
  </w:p>
  <w:p w14:paraId="3D689B8D" w14:textId="05E8A036" w:rsidR="000E57EC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>Head of the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9D2"/>
    <w:multiLevelType w:val="multilevel"/>
    <w:tmpl w:val="73CA6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A872C4"/>
    <w:multiLevelType w:val="hybridMultilevel"/>
    <w:tmpl w:val="48B46D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74880"/>
    <w:multiLevelType w:val="hybridMultilevel"/>
    <w:tmpl w:val="1DE8B0C8"/>
    <w:lvl w:ilvl="0" w:tplc="4009000F">
      <w:start w:val="1"/>
      <w:numFmt w:val="decimal"/>
      <w:lvlText w:val="%1."/>
      <w:lvlJc w:val="left"/>
      <w:pPr>
        <w:ind w:left="808" w:hanging="360"/>
      </w:p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1D"/>
    <w:rsid w:val="00014763"/>
    <w:rsid w:val="000E57EC"/>
    <w:rsid w:val="001405C7"/>
    <w:rsid w:val="002376D2"/>
    <w:rsid w:val="002A4C95"/>
    <w:rsid w:val="002F3214"/>
    <w:rsid w:val="00384285"/>
    <w:rsid w:val="00423BE6"/>
    <w:rsid w:val="0046010D"/>
    <w:rsid w:val="004C59D9"/>
    <w:rsid w:val="00524D19"/>
    <w:rsid w:val="00536B5E"/>
    <w:rsid w:val="006912F9"/>
    <w:rsid w:val="006E6643"/>
    <w:rsid w:val="00714F68"/>
    <w:rsid w:val="007C450C"/>
    <w:rsid w:val="00816914"/>
    <w:rsid w:val="00863F1D"/>
    <w:rsid w:val="00881488"/>
    <w:rsid w:val="008D52DB"/>
    <w:rsid w:val="0094660E"/>
    <w:rsid w:val="009A5A84"/>
    <w:rsid w:val="009D07FC"/>
    <w:rsid w:val="009F1D91"/>
    <w:rsid w:val="00A27345"/>
    <w:rsid w:val="00AE515A"/>
    <w:rsid w:val="00B23C33"/>
    <w:rsid w:val="00B377BA"/>
    <w:rsid w:val="00B4610D"/>
    <w:rsid w:val="00BA432A"/>
    <w:rsid w:val="00BC0F75"/>
    <w:rsid w:val="00C57D56"/>
    <w:rsid w:val="00C656D9"/>
    <w:rsid w:val="00CB0EBE"/>
    <w:rsid w:val="00CB315C"/>
    <w:rsid w:val="00CD176D"/>
    <w:rsid w:val="00DF0165"/>
    <w:rsid w:val="00E34752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A08A"/>
  <w15:docId w15:val="{03CD8173-FF96-42D4-8F7D-760953E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C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C7"/>
  </w:style>
  <w:style w:type="paragraph" w:styleId="Footer">
    <w:name w:val="footer"/>
    <w:basedOn w:val="Normal"/>
    <w:link w:val="Foot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C7"/>
  </w:style>
  <w:style w:type="paragraph" w:styleId="ListParagraph">
    <w:name w:val="List Paragraph"/>
    <w:basedOn w:val="Normal"/>
    <w:uiPriority w:val="34"/>
    <w:qFormat/>
    <w:rsid w:val="001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2019-09-23T06:30:00Z</cp:lastPrinted>
  <dcterms:created xsi:type="dcterms:W3CDTF">2019-07-24T06:13:00Z</dcterms:created>
  <dcterms:modified xsi:type="dcterms:W3CDTF">2020-01-17T10:26:00Z</dcterms:modified>
</cp:coreProperties>
</file>