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/>
    <w:p w14:paraId="054C0389" w14:textId="77777777" w:rsidR="008D52DB" w:rsidRDefault="008D52DB" w:rsidP="007C450C"/>
    <w:p w14:paraId="5895FF78" w14:textId="15B22ECA" w:rsidR="008D52DB" w:rsidRPr="00C57D56" w:rsidRDefault="008D52DB" w:rsidP="008D52DB">
      <w:pPr>
        <w:rPr>
          <w:sz w:val="28"/>
          <w:szCs w:val="28"/>
        </w:rPr>
      </w:pPr>
    </w:p>
    <w:p w14:paraId="5B0CF0A1" w14:textId="0ED60DD0" w:rsidR="00D932E8" w:rsidRPr="00D932E8" w:rsidRDefault="00D932E8" w:rsidP="00D932E8">
      <w:pPr>
        <w:tabs>
          <w:tab w:val="left" w:pos="3810"/>
        </w:tabs>
        <w:jc w:val="both"/>
        <w:rPr>
          <w:sz w:val="28"/>
          <w:szCs w:val="28"/>
        </w:rPr>
      </w:pPr>
      <w:r w:rsidRPr="00D932E8">
        <w:rPr>
          <w:sz w:val="28"/>
          <w:szCs w:val="28"/>
        </w:rPr>
        <w:t xml:space="preserve">No: </w:t>
      </w:r>
      <w:proofErr w:type="gramStart"/>
      <w:r w:rsidRPr="00D932E8">
        <w:rPr>
          <w:sz w:val="28"/>
          <w:szCs w:val="28"/>
        </w:rPr>
        <w:t>F(</w:t>
      </w:r>
      <w:proofErr w:type="gramEnd"/>
      <w:r w:rsidRPr="00D932E8">
        <w:rPr>
          <w:sz w:val="28"/>
          <w:szCs w:val="28"/>
        </w:rPr>
        <w:t>ADM/IPhD</w:t>
      </w:r>
      <w:r>
        <w:rPr>
          <w:sz w:val="28"/>
          <w:szCs w:val="28"/>
        </w:rPr>
        <w:t>-N2</w:t>
      </w:r>
      <w:r w:rsidRPr="00D932E8">
        <w:rPr>
          <w:sz w:val="28"/>
          <w:szCs w:val="28"/>
        </w:rPr>
        <w:t>-2019</w:t>
      </w:r>
      <w:r w:rsidR="00D169F2">
        <w:rPr>
          <w:sz w:val="28"/>
          <w:szCs w:val="28"/>
        </w:rPr>
        <w:t>)Zoo/KU/20</w:t>
      </w:r>
      <w:r w:rsidR="00D169F2">
        <w:rPr>
          <w:sz w:val="28"/>
          <w:szCs w:val="28"/>
        </w:rPr>
        <w:tab/>
      </w:r>
      <w:r w:rsidR="00D169F2">
        <w:rPr>
          <w:sz w:val="28"/>
          <w:szCs w:val="28"/>
        </w:rPr>
        <w:tab/>
      </w:r>
      <w:r w:rsidR="00D169F2">
        <w:rPr>
          <w:sz w:val="28"/>
          <w:szCs w:val="28"/>
        </w:rPr>
        <w:tab/>
      </w:r>
      <w:r w:rsidR="00D169F2">
        <w:rPr>
          <w:sz w:val="28"/>
          <w:szCs w:val="28"/>
        </w:rPr>
        <w:tab/>
      </w:r>
      <w:r w:rsidR="00D169F2">
        <w:rPr>
          <w:sz w:val="28"/>
          <w:szCs w:val="28"/>
        </w:rPr>
        <w:tab/>
      </w:r>
      <w:r w:rsidRPr="00D932E8">
        <w:rPr>
          <w:sz w:val="28"/>
          <w:szCs w:val="28"/>
        </w:rPr>
        <w:t xml:space="preserve">Dated: </w:t>
      </w:r>
      <w:r>
        <w:rPr>
          <w:sz w:val="28"/>
          <w:szCs w:val="28"/>
        </w:rPr>
        <w:t>21</w:t>
      </w:r>
      <w:r w:rsidRPr="00D932E8">
        <w:rPr>
          <w:sz w:val="28"/>
          <w:szCs w:val="28"/>
        </w:rPr>
        <w:t>-01-2020</w:t>
      </w:r>
    </w:p>
    <w:p w14:paraId="1A783352" w14:textId="77777777" w:rsidR="00D932E8" w:rsidRPr="00D932E8" w:rsidRDefault="00D932E8" w:rsidP="00D932E8">
      <w:pPr>
        <w:ind w:firstLine="720"/>
        <w:jc w:val="both"/>
        <w:rPr>
          <w:sz w:val="28"/>
          <w:szCs w:val="28"/>
        </w:rPr>
      </w:pPr>
    </w:p>
    <w:p w14:paraId="6FB9AA96" w14:textId="77777777" w:rsidR="00A67E36" w:rsidRDefault="00A67E36" w:rsidP="00D932E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10559AAC" w14:textId="77777777" w:rsidR="00D932E8" w:rsidRDefault="00D932E8" w:rsidP="00D932E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932E8">
        <w:rPr>
          <w:rFonts w:ascii="Bookman Old Style" w:hAnsi="Bookman Old Style"/>
          <w:b/>
          <w:sz w:val="28"/>
          <w:szCs w:val="28"/>
          <w:u w:val="single"/>
        </w:rPr>
        <w:t>Notice</w:t>
      </w:r>
    </w:p>
    <w:p w14:paraId="40D226F7" w14:textId="77777777" w:rsidR="00A67E36" w:rsidRPr="00D932E8" w:rsidRDefault="00A67E36" w:rsidP="00D932E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F1B6FB5" w14:textId="77777777" w:rsidR="00D932E8" w:rsidRPr="00D932E8" w:rsidRDefault="00D932E8" w:rsidP="00D932E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05D7EBF4" w14:textId="18349FCB" w:rsidR="00D932E8" w:rsidRPr="00D932E8" w:rsidRDefault="00D932E8" w:rsidP="00D932E8">
      <w:pPr>
        <w:spacing w:line="360" w:lineRule="auto"/>
        <w:jc w:val="both"/>
        <w:rPr>
          <w:sz w:val="28"/>
          <w:szCs w:val="28"/>
        </w:rPr>
      </w:pPr>
      <w:r w:rsidRPr="00D932E8">
        <w:rPr>
          <w:sz w:val="28"/>
          <w:szCs w:val="28"/>
        </w:rPr>
        <w:t>In continuation to th</w:t>
      </w:r>
      <w:r w:rsidR="00D169F2">
        <w:rPr>
          <w:sz w:val="28"/>
          <w:szCs w:val="28"/>
        </w:rPr>
        <w:t>is office n</w:t>
      </w:r>
      <w:r w:rsidRPr="00D932E8">
        <w:rPr>
          <w:sz w:val="28"/>
          <w:szCs w:val="28"/>
        </w:rPr>
        <w:t xml:space="preserve">otice </w:t>
      </w:r>
      <w:proofErr w:type="gramStart"/>
      <w:r w:rsidRPr="00D932E8">
        <w:rPr>
          <w:sz w:val="28"/>
          <w:szCs w:val="28"/>
        </w:rPr>
        <w:t>No</w:t>
      </w:r>
      <w:proofErr w:type="gramEnd"/>
      <w:r w:rsidRPr="00D932E8">
        <w:rPr>
          <w:sz w:val="28"/>
          <w:szCs w:val="28"/>
        </w:rPr>
        <w:t xml:space="preserve">. </w:t>
      </w:r>
      <w:proofErr w:type="gramStart"/>
      <w:r w:rsidRPr="00D932E8">
        <w:rPr>
          <w:sz w:val="28"/>
          <w:szCs w:val="28"/>
        </w:rPr>
        <w:t>F(</w:t>
      </w:r>
      <w:proofErr w:type="gramEnd"/>
      <w:r w:rsidRPr="00D932E8">
        <w:rPr>
          <w:sz w:val="28"/>
          <w:szCs w:val="28"/>
        </w:rPr>
        <w:t>ADM/IPhD-2019)Zoo/KU/20, dated 17-01-2020, it is for the information of all those candidates who have been provisionally selected for admission to IPhD-2019 vide letter N</w:t>
      </w:r>
      <w:bookmarkStart w:id="0" w:name="_GoBack"/>
      <w:bookmarkEnd w:id="0"/>
      <w:r w:rsidRPr="00D932E8">
        <w:rPr>
          <w:sz w:val="28"/>
          <w:szCs w:val="28"/>
        </w:rPr>
        <w:t xml:space="preserve">o. </w:t>
      </w:r>
      <w:proofErr w:type="gramStart"/>
      <w:r w:rsidRPr="00D932E8">
        <w:rPr>
          <w:sz w:val="28"/>
          <w:szCs w:val="28"/>
        </w:rPr>
        <w:t>F(</w:t>
      </w:r>
      <w:proofErr w:type="gramEnd"/>
      <w:r w:rsidRPr="00D932E8">
        <w:rPr>
          <w:sz w:val="28"/>
          <w:szCs w:val="28"/>
        </w:rPr>
        <w:t xml:space="preserve">Provisional Admission)Res/KU/20 dated: 14-01-2020 to provide their field of specialization/research topic leading to their </w:t>
      </w:r>
      <w:proofErr w:type="spellStart"/>
      <w:r w:rsidRPr="00D932E8">
        <w:rPr>
          <w:sz w:val="28"/>
          <w:szCs w:val="28"/>
        </w:rPr>
        <w:t>IPhD</w:t>
      </w:r>
      <w:proofErr w:type="spellEnd"/>
      <w:r w:rsidRPr="00D932E8">
        <w:rPr>
          <w:sz w:val="28"/>
          <w:szCs w:val="28"/>
        </w:rPr>
        <w:t xml:space="preserve"> </w:t>
      </w:r>
      <w:proofErr w:type="spellStart"/>
      <w:r w:rsidRPr="00D932E8">
        <w:rPr>
          <w:sz w:val="28"/>
          <w:szCs w:val="28"/>
        </w:rPr>
        <w:t>programme</w:t>
      </w:r>
      <w:proofErr w:type="spellEnd"/>
      <w:r w:rsidRPr="00D932E8">
        <w:rPr>
          <w:sz w:val="28"/>
          <w:szCs w:val="28"/>
        </w:rPr>
        <w:t xml:space="preserve"> under the supervision of </w:t>
      </w:r>
      <w:r w:rsidR="005B4E35">
        <w:rPr>
          <w:sz w:val="28"/>
          <w:szCs w:val="28"/>
        </w:rPr>
        <w:t>prospective</w:t>
      </w:r>
      <w:r w:rsidRPr="00D932E8">
        <w:rPr>
          <w:sz w:val="28"/>
          <w:szCs w:val="28"/>
        </w:rPr>
        <w:t xml:space="preserve"> teachers so as to complete their admission formalities in the department </w:t>
      </w:r>
      <w:r w:rsidRPr="00D932E8">
        <w:rPr>
          <w:color w:val="000000"/>
          <w:sz w:val="28"/>
          <w:szCs w:val="28"/>
        </w:rPr>
        <w:t xml:space="preserve">by or before 16-02-2020, failing which their provisional admission to the said </w:t>
      </w:r>
      <w:proofErr w:type="spellStart"/>
      <w:r w:rsidRPr="00D932E8">
        <w:rPr>
          <w:color w:val="000000"/>
          <w:sz w:val="28"/>
          <w:szCs w:val="28"/>
        </w:rPr>
        <w:t>programme</w:t>
      </w:r>
      <w:proofErr w:type="spellEnd"/>
      <w:r w:rsidRPr="00D932E8">
        <w:rPr>
          <w:color w:val="000000"/>
          <w:sz w:val="28"/>
          <w:szCs w:val="28"/>
        </w:rPr>
        <w:t xml:space="preserve"> shall stand canceled without any further notice.</w:t>
      </w:r>
    </w:p>
    <w:p w14:paraId="1A994793" w14:textId="1D660360" w:rsidR="00D932E8" w:rsidRPr="00D932E8" w:rsidRDefault="00D932E8" w:rsidP="00D932E8">
      <w:pPr>
        <w:spacing w:line="360" w:lineRule="auto"/>
        <w:jc w:val="both"/>
        <w:rPr>
          <w:sz w:val="28"/>
          <w:szCs w:val="28"/>
        </w:rPr>
      </w:pPr>
    </w:p>
    <w:p w14:paraId="055B9D8F" w14:textId="77777777" w:rsidR="00D932E8" w:rsidRPr="00D932E8" w:rsidRDefault="00D932E8" w:rsidP="00D932E8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26B8318C" w14:textId="77777777" w:rsidR="00D932E8" w:rsidRPr="00D932E8" w:rsidRDefault="00D932E8" w:rsidP="00D932E8">
      <w:pPr>
        <w:tabs>
          <w:tab w:val="left" w:pos="3810"/>
        </w:tabs>
        <w:jc w:val="both"/>
        <w:rPr>
          <w:rFonts w:ascii="Bookman Old Style" w:hAnsi="Bookman Old Style"/>
          <w:sz w:val="28"/>
          <w:szCs w:val="28"/>
        </w:rPr>
      </w:pPr>
    </w:p>
    <w:p w14:paraId="03517CFD" w14:textId="77777777" w:rsidR="00D932E8" w:rsidRPr="00D932E8" w:rsidRDefault="00D932E8" w:rsidP="00D932E8">
      <w:pPr>
        <w:tabs>
          <w:tab w:val="left" w:pos="3810"/>
        </w:tabs>
        <w:jc w:val="both"/>
        <w:rPr>
          <w:rFonts w:ascii="Bookman Old Style" w:hAnsi="Bookman Old Style"/>
          <w:b/>
          <w:sz w:val="28"/>
          <w:szCs w:val="28"/>
        </w:rPr>
      </w:pP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  <w:t xml:space="preserve">   </w:t>
      </w:r>
    </w:p>
    <w:p w14:paraId="6834A111" w14:textId="77777777" w:rsidR="00D932E8" w:rsidRPr="00D932E8" w:rsidRDefault="00D932E8" w:rsidP="00D932E8">
      <w:pPr>
        <w:tabs>
          <w:tab w:val="left" w:pos="3810"/>
        </w:tabs>
        <w:jc w:val="both"/>
        <w:rPr>
          <w:rFonts w:ascii="Bookman Old Style" w:hAnsi="Bookman Old Style"/>
          <w:b/>
          <w:sz w:val="28"/>
          <w:szCs w:val="28"/>
        </w:rPr>
      </w:pPr>
    </w:p>
    <w:p w14:paraId="4613FAFF" w14:textId="77777777" w:rsidR="00D932E8" w:rsidRPr="00D932E8" w:rsidRDefault="00D932E8" w:rsidP="00D932E8">
      <w:pPr>
        <w:tabs>
          <w:tab w:val="left" w:pos="3810"/>
        </w:tabs>
        <w:jc w:val="both"/>
        <w:rPr>
          <w:sz w:val="28"/>
          <w:szCs w:val="28"/>
        </w:rPr>
      </w:pP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r w:rsidRPr="00D932E8">
        <w:rPr>
          <w:rFonts w:ascii="Bookman Old Style" w:hAnsi="Bookman Old Style"/>
          <w:b/>
          <w:sz w:val="28"/>
          <w:szCs w:val="28"/>
        </w:rPr>
        <w:tab/>
      </w:r>
      <w:proofErr w:type="spellStart"/>
      <w:proofErr w:type="gramStart"/>
      <w:r w:rsidRPr="00D932E8">
        <w:rPr>
          <w:sz w:val="28"/>
          <w:szCs w:val="28"/>
        </w:rPr>
        <w:t>Sd</w:t>
      </w:r>
      <w:proofErr w:type="spellEnd"/>
      <w:proofErr w:type="gramEnd"/>
      <w:r w:rsidRPr="00D932E8">
        <w:rPr>
          <w:sz w:val="28"/>
          <w:szCs w:val="28"/>
        </w:rPr>
        <w:t>/</w:t>
      </w:r>
    </w:p>
    <w:p w14:paraId="0790CFBF" w14:textId="77777777" w:rsidR="00D932E8" w:rsidRPr="00D932E8" w:rsidRDefault="00D932E8" w:rsidP="00D932E8">
      <w:pPr>
        <w:tabs>
          <w:tab w:val="left" w:pos="3810"/>
        </w:tabs>
        <w:jc w:val="both"/>
        <w:rPr>
          <w:sz w:val="28"/>
          <w:szCs w:val="28"/>
        </w:rPr>
      </w:pP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  <w:t xml:space="preserve">  </w:t>
      </w:r>
      <w:r w:rsidRPr="00D932E8">
        <w:rPr>
          <w:sz w:val="28"/>
          <w:szCs w:val="28"/>
        </w:rPr>
        <w:tab/>
        <w:t xml:space="preserve">Prof. Syed </w:t>
      </w:r>
      <w:proofErr w:type="spellStart"/>
      <w:r w:rsidRPr="00D932E8">
        <w:rPr>
          <w:sz w:val="28"/>
          <w:szCs w:val="28"/>
        </w:rPr>
        <w:t>Tanveer</w:t>
      </w:r>
      <w:proofErr w:type="spellEnd"/>
    </w:p>
    <w:p w14:paraId="1969D7EE" w14:textId="597E9453" w:rsidR="00C57D56" w:rsidRPr="00D932E8" w:rsidRDefault="00D932E8" w:rsidP="00D932E8">
      <w:pPr>
        <w:rPr>
          <w:sz w:val="28"/>
          <w:szCs w:val="28"/>
        </w:rPr>
      </w:pP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</w:r>
      <w:r w:rsidRPr="00D932E8">
        <w:rPr>
          <w:sz w:val="28"/>
          <w:szCs w:val="28"/>
        </w:rPr>
        <w:tab/>
        <w:t>Head of the Department</w:t>
      </w:r>
    </w:p>
    <w:sectPr w:rsidR="00C57D56" w:rsidRPr="00D932E8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D7AA" w14:textId="77777777" w:rsidR="00FC59AD" w:rsidRDefault="00FC59AD">
      <w:r>
        <w:separator/>
      </w:r>
    </w:p>
  </w:endnote>
  <w:endnote w:type="continuationSeparator" w:id="0">
    <w:p w14:paraId="14636EBC" w14:textId="77777777" w:rsidR="00FC59AD" w:rsidRDefault="00FC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5970" w14:textId="77777777" w:rsidR="00FC59AD" w:rsidRDefault="00FC59AD">
      <w:r>
        <w:separator/>
      </w:r>
    </w:p>
  </w:footnote>
  <w:footnote w:type="continuationSeparator" w:id="0">
    <w:p w14:paraId="73A45C13" w14:textId="77777777" w:rsidR="00FC59AD" w:rsidRDefault="00FC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A5A3C"/>
    <w:rsid w:val="000E57EC"/>
    <w:rsid w:val="001405C7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5B4E35"/>
    <w:rsid w:val="006912F9"/>
    <w:rsid w:val="006E6643"/>
    <w:rsid w:val="00714F68"/>
    <w:rsid w:val="007C450C"/>
    <w:rsid w:val="00816914"/>
    <w:rsid w:val="00863F1D"/>
    <w:rsid w:val="00881488"/>
    <w:rsid w:val="008D52DB"/>
    <w:rsid w:val="0094660E"/>
    <w:rsid w:val="009A5A84"/>
    <w:rsid w:val="009D07FC"/>
    <w:rsid w:val="009E6741"/>
    <w:rsid w:val="009F1D91"/>
    <w:rsid w:val="00A27345"/>
    <w:rsid w:val="00A67E36"/>
    <w:rsid w:val="00AE515A"/>
    <w:rsid w:val="00B23C33"/>
    <w:rsid w:val="00B377BA"/>
    <w:rsid w:val="00B4610D"/>
    <w:rsid w:val="00BA432A"/>
    <w:rsid w:val="00BC0F75"/>
    <w:rsid w:val="00C57D56"/>
    <w:rsid w:val="00C656D9"/>
    <w:rsid w:val="00CB0EBE"/>
    <w:rsid w:val="00CB315C"/>
    <w:rsid w:val="00CD176D"/>
    <w:rsid w:val="00D169F2"/>
    <w:rsid w:val="00D932E8"/>
    <w:rsid w:val="00DF0165"/>
    <w:rsid w:val="00E34752"/>
    <w:rsid w:val="00F7667C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E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2020-01-21T09:15:00Z</cp:lastPrinted>
  <dcterms:created xsi:type="dcterms:W3CDTF">2019-07-24T06:13:00Z</dcterms:created>
  <dcterms:modified xsi:type="dcterms:W3CDTF">2020-01-21T09:15:00Z</dcterms:modified>
</cp:coreProperties>
</file>